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23249">
      <w:pPr>
        <w:jc w:val="center"/>
        <w:rPr>
          <w:b/>
          <w:bCs/>
          <w:sz w:val="30"/>
          <w:szCs w:val="30"/>
          <w:u w:val="single"/>
        </w:rPr>
      </w:pPr>
      <w:bookmarkStart w:id="0" w:name="_GoBack"/>
      <w:bookmarkEnd w:id="0"/>
      <w:r>
        <w:rPr>
          <w:b/>
          <w:bCs/>
          <w:sz w:val="30"/>
          <w:szCs w:val="30"/>
          <w:u w:val="single"/>
        </w:rPr>
        <w:t>POLSKI ZWIĄZEK HODOWCÓW GOŁĘBI POCZTOWYCH</w:t>
      </w:r>
    </w:p>
    <w:p w:rsidR="00000000" w:rsidRDefault="00523249">
      <w:pPr>
        <w:jc w:val="center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 xml:space="preserve">LOT NARODOWY I MIĘDZYNARODOWY </w:t>
      </w:r>
    </w:p>
    <w:p w:rsidR="00000000" w:rsidRDefault="00523249">
      <w:pPr>
        <w:jc w:val="center"/>
      </w:pPr>
      <w:r>
        <w:rPr>
          <w:b/>
          <w:bCs/>
          <w:sz w:val="30"/>
          <w:szCs w:val="30"/>
          <w:u w:val="single"/>
        </w:rPr>
        <w:t xml:space="preserve">– </w:t>
      </w:r>
      <w:r>
        <w:rPr>
          <w:b/>
          <w:bCs/>
          <w:sz w:val="30"/>
          <w:szCs w:val="30"/>
          <w:u w:val="single"/>
        </w:rPr>
        <w:t>BARCELONA - 03-07-2015r</w:t>
      </w:r>
    </w:p>
    <w:p w:rsidR="00000000" w:rsidRDefault="00523249">
      <w:pPr>
        <w:jc w:val="center"/>
      </w:pPr>
    </w:p>
    <w:p w:rsidR="00000000" w:rsidRDefault="00523249">
      <w:pPr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2"/>
          <w:szCs w:val="22"/>
        </w:rPr>
        <w:t>Uwagi dotyczące organizacji lotu:</w:t>
      </w:r>
    </w:p>
    <w:p w:rsidR="00000000" w:rsidRDefault="00523249">
      <w:pPr>
        <w:ind w:left="283"/>
        <w:rPr>
          <w:sz w:val="22"/>
          <w:szCs w:val="22"/>
        </w:rPr>
      </w:pPr>
      <w:r>
        <w:rPr>
          <w:sz w:val="22"/>
          <w:szCs w:val="22"/>
        </w:rPr>
        <w:t>- Lot odbędzie się z Hiszpanii, przewidywany start gołębi 03-07-2015r.,</w:t>
      </w:r>
    </w:p>
    <w:p w:rsidR="00000000" w:rsidRDefault="00523249">
      <w:pPr>
        <w:ind w:left="283"/>
        <w:rPr>
          <w:sz w:val="22"/>
          <w:szCs w:val="22"/>
        </w:rPr>
      </w:pPr>
      <w:r>
        <w:rPr>
          <w:sz w:val="22"/>
          <w:szCs w:val="22"/>
        </w:rPr>
        <w:t>- Koszowanie gołębi na w/w lot w dniu 28-06-2015r</w:t>
      </w:r>
      <w:r>
        <w:rPr>
          <w:sz w:val="22"/>
          <w:szCs w:val="22"/>
        </w:rPr>
        <w:t>. o godz. 9:00 w Łęknicy przy ul. Wojska Polskiego 2 (Miejski Ośrodek Kultury),</w:t>
      </w:r>
    </w:p>
    <w:p w:rsidR="00000000" w:rsidRDefault="00523249">
      <w:pPr>
        <w:numPr>
          <w:ilvl w:val="0"/>
          <w:numId w:val="1"/>
        </w:numPr>
        <w:tabs>
          <w:tab w:val="left" w:pos="566"/>
        </w:tabs>
        <w:ind w:left="566"/>
        <w:rPr>
          <w:sz w:val="22"/>
          <w:szCs w:val="22"/>
        </w:rPr>
      </w:pPr>
      <w:r>
        <w:rPr>
          <w:sz w:val="22"/>
          <w:szCs w:val="22"/>
        </w:rPr>
        <w:t>Gołębie mogą być koszowane w macierzystych oddziałach lub Okręgach, gdzie po zakoszowaniu muszą być dowiezione w/w termin do Łęknicy lub na ustalone punkty wkładań,</w:t>
      </w:r>
    </w:p>
    <w:p w:rsidR="00000000" w:rsidRDefault="00523249">
      <w:pPr>
        <w:ind w:left="566"/>
        <w:rPr>
          <w:sz w:val="22"/>
          <w:szCs w:val="22"/>
        </w:rPr>
      </w:pPr>
      <w:r>
        <w:rPr>
          <w:sz w:val="22"/>
          <w:szCs w:val="22"/>
        </w:rPr>
        <w:t xml:space="preserve">Punkt 1. </w:t>
      </w:r>
    </w:p>
    <w:p w:rsidR="00000000" w:rsidRDefault="00523249">
      <w:pPr>
        <w:ind w:left="566"/>
        <w:rPr>
          <w:sz w:val="22"/>
          <w:szCs w:val="22"/>
        </w:rPr>
      </w:pPr>
      <w:r>
        <w:rPr>
          <w:sz w:val="22"/>
          <w:szCs w:val="22"/>
        </w:rPr>
        <w:t>1</w:t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  <w:t>Wróblewska Wiesława tel: 052 3322880 – kom. 782402122 – odpowiedzialna za zgłoszenia gołębi hodowców z Okręgu Gdańskim, Toruń, Środkowo-Pomorskim, Bydgoszcz, Lębork , inne.</w:t>
      </w:r>
    </w:p>
    <w:p w:rsidR="00000000" w:rsidRDefault="00523249">
      <w:pPr>
        <w:ind w:left="566"/>
        <w:rPr>
          <w:sz w:val="22"/>
          <w:szCs w:val="22"/>
        </w:rPr>
      </w:pPr>
      <w:r>
        <w:rPr>
          <w:sz w:val="22"/>
          <w:szCs w:val="22"/>
        </w:rPr>
        <w:t>Punkt 2.</w:t>
      </w:r>
    </w:p>
    <w:p w:rsidR="00000000" w:rsidRDefault="00523249">
      <w:pPr>
        <w:numPr>
          <w:ilvl w:val="0"/>
          <w:numId w:val="3"/>
        </w:numPr>
        <w:ind w:left="566" w:firstLine="0"/>
        <w:rPr>
          <w:sz w:val="22"/>
          <w:szCs w:val="22"/>
        </w:rPr>
      </w:pPr>
      <w:r>
        <w:rPr>
          <w:sz w:val="22"/>
          <w:szCs w:val="22"/>
        </w:rPr>
        <w:t>Brzeg Dolny ul. Targowa 1 – kod 56-120 ((siedziba oddziału) – odpowiedzi</w:t>
      </w:r>
      <w:r>
        <w:rPr>
          <w:sz w:val="22"/>
          <w:szCs w:val="22"/>
        </w:rPr>
        <w:t>alny kol. Marek Wasiński tel.: 790423612 lub 071 – 3108458</w:t>
      </w:r>
    </w:p>
    <w:p w:rsidR="00000000" w:rsidRDefault="00523249">
      <w:pPr>
        <w:numPr>
          <w:ilvl w:val="0"/>
          <w:numId w:val="3"/>
        </w:numPr>
        <w:ind w:left="566" w:firstLine="0"/>
        <w:rPr>
          <w:sz w:val="22"/>
          <w:szCs w:val="22"/>
        </w:rPr>
      </w:pPr>
      <w:r>
        <w:rPr>
          <w:sz w:val="22"/>
          <w:szCs w:val="22"/>
        </w:rPr>
        <w:t>Marek Wacław ul.Wschodnia 6, 70-732 Szczecin tel. 509039054 – punkt wkładań – dzielnica Podjuchy blisko autostrady A6 , okolice Hotelu „Panorama”</w:t>
      </w:r>
    </w:p>
    <w:p w:rsidR="00000000" w:rsidRDefault="00523249">
      <w:pPr>
        <w:numPr>
          <w:ilvl w:val="0"/>
          <w:numId w:val="3"/>
        </w:numPr>
        <w:ind w:left="566" w:firstLine="0"/>
        <w:rPr>
          <w:sz w:val="22"/>
          <w:szCs w:val="22"/>
        </w:rPr>
      </w:pPr>
      <w:r>
        <w:rPr>
          <w:sz w:val="22"/>
          <w:szCs w:val="22"/>
        </w:rPr>
        <w:t>Marek Nowosielecki tel. 503603798 , punkt wkładań –</w:t>
      </w:r>
      <w:r>
        <w:rPr>
          <w:sz w:val="22"/>
          <w:szCs w:val="22"/>
        </w:rPr>
        <w:t xml:space="preserve"> Niepołomice ul. Na Grobli 6 / okolice Krakowa</w:t>
      </w:r>
    </w:p>
    <w:p w:rsidR="00000000" w:rsidRDefault="00523249">
      <w:pPr>
        <w:numPr>
          <w:ilvl w:val="0"/>
          <w:numId w:val="3"/>
        </w:numPr>
        <w:ind w:left="566" w:firstLine="0"/>
        <w:rPr>
          <w:sz w:val="22"/>
          <w:szCs w:val="22"/>
        </w:rPr>
      </w:pPr>
      <w:r>
        <w:rPr>
          <w:sz w:val="22"/>
          <w:szCs w:val="22"/>
        </w:rPr>
        <w:t>Braszko Adam Klików 3 , 22-448 Sułów oddział Turobin, okręg Lublin, tel. 602554395</w:t>
      </w:r>
    </w:p>
    <w:p w:rsidR="00000000" w:rsidRDefault="00523249">
      <w:pPr>
        <w:numPr>
          <w:ilvl w:val="0"/>
          <w:numId w:val="3"/>
        </w:numPr>
        <w:ind w:left="566" w:firstLine="0"/>
        <w:rPr>
          <w:sz w:val="22"/>
          <w:szCs w:val="22"/>
        </w:rPr>
      </w:pPr>
      <w:r>
        <w:rPr>
          <w:sz w:val="22"/>
          <w:szCs w:val="22"/>
        </w:rPr>
        <w:t>Kulik Grzegorz oddział,Strzelin okręg Wrocław, tel 785191761</w:t>
      </w:r>
    </w:p>
    <w:p w:rsidR="00000000" w:rsidRDefault="00523249">
      <w:pPr>
        <w:ind w:left="566"/>
        <w:rPr>
          <w:sz w:val="22"/>
          <w:szCs w:val="22"/>
        </w:rPr>
      </w:pPr>
    </w:p>
    <w:p w:rsidR="00000000" w:rsidRDefault="00523249">
      <w:pPr>
        <w:ind w:left="566"/>
        <w:rPr>
          <w:sz w:val="22"/>
          <w:szCs w:val="22"/>
        </w:rPr>
      </w:pPr>
      <w:r>
        <w:rPr>
          <w:sz w:val="22"/>
          <w:szCs w:val="22"/>
        </w:rPr>
        <w:t xml:space="preserve">Dzień koszowania 28.06.2015 godzinę ustalą osoby odpowiedzialne </w:t>
      </w:r>
      <w:r>
        <w:rPr>
          <w:sz w:val="22"/>
          <w:szCs w:val="22"/>
        </w:rPr>
        <w:t>na punkcie.</w:t>
      </w:r>
    </w:p>
    <w:p w:rsidR="00000000" w:rsidRDefault="00523249">
      <w:pPr>
        <w:ind w:left="283"/>
        <w:rPr>
          <w:sz w:val="22"/>
          <w:szCs w:val="22"/>
        </w:rPr>
      </w:pPr>
      <w:r>
        <w:rPr>
          <w:sz w:val="22"/>
          <w:szCs w:val="22"/>
        </w:rPr>
        <w:t>- Na lot będą sporządzane odrębne listy Startowo-Zegarowe w dwóch egzemplarzach,</w:t>
      </w:r>
    </w:p>
    <w:p w:rsidR="00000000" w:rsidRDefault="00523249">
      <w:pPr>
        <w:ind w:left="283"/>
        <w:rPr>
          <w:sz w:val="22"/>
          <w:szCs w:val="22"/>
        </w:rPr>
      </w:pPr>
      <w:r>
        <w:rPr>
          <w:sz w:val="22"/>
          <w:szCs w:val="22"/>
        </w:rPr>
        <w:t xml:space="preserve">- Gołębie wkładane na lot, będą miały opieczętowane lotka skrzydeł, jeden rodzaj obrączek gumowych (II-gie koszowanie w Belgi) – W Belgii będą opieczętowane lotka </w:t>
      </w:r>
      <w:r>
        <w:rPr>
          <w:sz w:val="22"/>
          <w:szCs w:val="22"/>
        </w:rPr>
        <w:t>tajnym numerem)</w:t>
      </w:r>
    </w:p>
    <w:p w:rsidR="00000000" w:rsidRDefault="00523249">
      <w:pPr>
        <w:ind w:left="283"/>
        <w:rPr>
          <w:sz w:val="22"/>
          <w:szCs w:val="22"/>
        </w:rPr>
      </w:pPr>
      <w:r>
        <w:rPr>
          <w:sz w:val="22"/>
          <w:szCs w:val="22"/>
        </w:rPr>
        <w:t>- Nastawianie zegarów do konstantowania przylotów gołębi w dniu koszowania. (gołębie konstantuje się w zegarach, w których może konstantować przylot swoich gołębi kilku hodowców w danym oddziale.</w:t>
      </w:r>
    </w:p>
    <w:p w:rsidR="00000000" w:rsidRDefault="00523249">
      <w:pPr>
        <w:ind w:left="283"/>
        <w:rPr>
          <w:sz w:val="22"/>
          <w:szCs w:val="22"/>
        </w:rPr>
      </w:pPr>
      <w:r>
        <w:rPr>
          <w:sz w:val="22"/>
          <w:szCs w:val="22"/>
        </w:rPr>
        <w:t>- Można używać tylko tradycyjne zegary, taki</w:t>
      </w:r>
      <w:r>
        <w:rPr>
          <w:sz w:val="22"/>
          <w:szCs w:val="22"/>
        </w:rPr>
        <w:t>e które mogą długo funkcjonować,</w:t>
      </w:r>
    </w:p>
    <w:p w:rsidR="00000000" w:rsidRDefault="00523249">
      <w:pPr>
        <w:ind w:left="283"/>
        <w:rPr>
          <w:sz w:val="22"/>
          <w:szCs w:val="22"/>
        </w:rPr>
      </w:pPr>
      <w:r>
        <w:rPr>
          <w:sz w:val="22"/>
          <w:szCs w:val="22"/>
        </w:rPr>
        <w:t>- Otwieranie zegarów w siedzibie Zarządów Oddziałów biorących udział w locie, po decyzji organizatora lotu, kom. 664176839</w:t>
      </w:r>
    </w:p>
    <w:p w:rsidR="00000000" w:rsidRDefault="00523249">
      <w:pPr>
        <w:ind w:left="283"/>
        <w:rPr>
          <w:sz w:val="22"/>
          <w:szCs w:val="22"/>
        </w:rPr>
      </w:pPr>
      <w:r>
        <w:rPr>
          <w:sz w:val="22"/>
          <w:szCs w:val="22"/>
        </w:rPr>
        <w:t>- Wszystkie przyloty gołębi obowiązkowo zgłaszane telefonicznie do organizatora lotu,</w:t>
      </w:r>
    </w:p>
    <w:p w:rsidR="00000000" w:rsidRDefault="00523249">
      <w:pPr>
        <w:ind w:left="283"/>
        <w:rPr>
          <w:sz w:val="22"/>
          <w:szCs w:val="22"/>
        </w:rPr>
      </w:pPr>
      <w:r>
        <w:rPr>
          <w:sz w:val="22"/>
          <w:szCs w:val="22"/>
        </w:rPr>
        <w:t xml:space="preserve">- Prosi się o </w:t>
      </w:r>
      <w:r>
        <w:rPr>
          <w:sz w:val="22"/>
          <w:szCs w:val="22"/>
        </w:rPr>
        <w:t xml:space="preserve">zgłaszanie udziału w locie do dnia: </w:t>
      </w:r>
      <w:r>
        <w:rPr>
          <w:b/>
          <w:bCs/>
          <w:sz w:val="22"/>
          <w:szCs w:val="22"/>
        </w:rPr>
        <w:t>15</w:t>
      </w:r>
      <w:r>
        <w:rPr>
          <w:b/>
          <w:bCs/>
          <w:sz w:val="22"/>
          <w:szCs w:val="22"/>
          <w:u w:val="single"/>
        </w:rPr>
        <w:t>-06-2015</w:t>
      </w:r>
      <w:r>
        <w:rPr>
          <w:sz w:val="22"/>
          <w:szCs w:val="22"/>
        </w:rPr>
        <w:t>r podając nazwisko, imię zgłaszającego, ilość gołębi, oddział, okręg do organizatora lotu lub osób odpowiedzialnych na w/w punktach.</w:t>
      </w:r>
    </w:p>
    <w:p w:rsidR="00000000" w:rsidRDefault="00523249">
      <w:pPr>
        <w:ind w:left="283"/>
        <w:rPr>
          <w:sz w:val="22"/>
          <w:szCs w:val="22"/>
        </w:rPr>
      </w:pPr>
      <w:r>
        <w:rPr>
          <w:sz w:val="22"/>
          <w:szCs w:val="22"/>
        </w:rPr>
        <w:t>- Opłata od gołębia 40 zł. Ilość wkładanych gołębi przez hodowcę nie ogranicz</w:t>
      </w:r>
      <w:r>
        <w:rPr>
          <w:sz w:val="22"/>
          <w:szCs w:val="22"/>
        </w:rPr>
        <w:t xml:space="preserve">ona  (opłata przeznaczona na organizację lotu) 50% opłaty od gołębia przekazywana jest dla organizatora w Belgii. </w:t>
      </w:r>
    </w:p>
    <w:p w:rsidR="00000000" w:rsidRDefault="00523249">
      <w:pPr>
        <w:ind w:left="283"/>
        <w:rPr>
          <w:sz w:val="22"/>
          <w:szCs w:val="22"/>
        </w:rPr>
      </w:pPr>
      <w:r>
        <w:rPr>
          <w:sz w:val="22"/>
          <w:szCs w:val="22"/>
        </w:rPr>
        <w:t>-  wpłatę dokonuje się na adres organizatora z zaznaczeniem celu wpłaty Łepuch I.K.D ul. Wojska Polskiego 7, 68-208 Łęknica do 15-06-2015r. -</w:t>
      </w:r>
      <w:r>
        <w:rPr>
          <w:sz w:val="22"/>
          <w:szCs w:val="22"/>
        </w:rPr>
        <w:t xml:space="preserve"> lub osobom odpowiedzialnym na wyżej wymienionych punktach. Prosi się o przestrzeganie terminu.</w:t>
      </w:r>
    </w:p>
    <w:p w:rsidR="00000000" w:rsidRDefault="00523249">
      <w:pPr>
        <w:ind w:left="283"/>
        <w:rPr>
          <w:sz w:val="22"/>
          <w:szCs w:val="22"/>
        </w:rPr>
      </w:pPr>
      <w:r>
        <w:rPr>
          <w:sz w:val="22"/>
          <w:szCs w:val="22"/>
        </w:rPr>
        <w:t>- Na lot Barcelona nie wolno wkładać rocznych gołębi,</w:t>
      </w:r>
    </w:p>
    <w:p w:rsidR="00000000" w:rsidRDefault="00523249">
      <w:pPr>
        <w:ind w:left="283"/>
        <w:rPr>
          <w:sz w:val="22"/>
          <w:szCs w:val="22"/>
        </w:rPr>
      </w:pPr>
      <w:r>
        <w:rPr>
          <w:sz w:val="22"/>
          <w:szCs w:val="22"/>
        </w:rPr>
        <w:t>- Będzie obowiązywała następująca rywalizacja z lotu Barcelona 2015 tzw. STREFOWA:</w:t>
      </w:r>
    </w:p>
    <w:p w:rsidR="00000000" w:rsidRDefault="00523249">
      <w:pPr>
        <w:ind w:left="283"/>
        <w:rPr>
          <w:sz w:val="22"/>
          <w:szCs w:val="22"/>
        </w:rPr>
      </w:pPr>
      <w:r>
        <w:rPr>
          <w:sz w:val="22"/>
          <w:szCs w:val="22"/>
        </w:rPr>
        <w:t xml:space="preserve">1 – strefa (A) od 1400 </w:t>
      </w:r>
      <w:r>
        <w:rPr>
          <w:sz w:val="22"/>
          <w:szCs w:val="22"/>
        </w:rPr>
        <w:t>km – 1600 km  (Mistrzostwo strefy A)</w:t>
      </w:r>
    </w:p>
    <w:p w:rsidR="00000000" w:rsidRDefault="00523249">
      <w:pPr>
        <w:ind w:left="283"/>
        <w:rPr>
          <w:sz w:val="22"/>
          <w:szCs w:val="22"/>
        </w:rPr>
      </w:pPr>
      <w:r>
        <w:rPr>
          <w:sz w:val="22"/>
          <w:szCs w:val="22"/>
        </w:rPr>
        <w:t>2 – strefa (B) od 1600 km – 1800 km  (Mistrzostwo strefy B)</w:t>
      </w:r>
    </w:p>
    <w:p w:rsidR="00000000" w:rsidRDefault="00523249">
      <w:pPr>
        <w:ind w:left="283"/>
        <w:rPr>
          <w:sz w:val="22"/>
          <w:szCs w:val="22"/>
        </w:rPr>
      </w:pPr>
      <w:r>
        <w:rPr>
          <w:sz w:val="22"/>
          <w:szCs w:val="22"/>
        </w:rPr>
        <w:t>3 – strefa (C) od 1800 km - ..............   (Mistrzostwo strefy C)</w:t>
      </w:r>
    </w:p>
    <w:p w:rsidR="00000000" w:rsidRDefault="00523249">
      <w:pPr>
        <w:ind w:left="283"/>
        <w:rPr>
          <w:sz w:val="22"/>
          <w:szCs w:val="22"/>
        </w:rPr>
      </w:pPr>
      <w:r>
        <w:rPr>
          <w:sz w:val="22"/>
          <w:szCs w:val="22"/>
        </w:rPr>
        <w:t>Hodowcy gołębi plasujących się w strefach na miejscach 1-10 listy konkursowej otrzymują puc</w:t>
      </w:r>
      <w:r>
        <w:rPr>
          <w:sz w:val="22"/>
          <w:szCs w:val="22"/>
        </w:rPr>
        <w:t>har + dyplom. Przy dużej ilości gołębi, po odliczeniu kosztów organizacyjnych również nagrody rzeczowej  - bliższe dane dotyczące nagród w komunikacie po zakoszowaniu gołębi.</w:t>
      </w:r>
    </w:p>
    <w:p w:rsidR="00000000" w:rsidRDefault="00523249">
      <w:pPr>
        <w:numPr>
          <w:ilvl w:val="0"/>
          <w:numId w:val="2"/>
        </w:numPr>
        <w:tabs>
          <w:tab w:val="left" w:pos="566"/>
        </w:tabs>
        <w:ind w:left="566"/>
        <w:rPr>
          <w:sz w:val="22"/>
          <w:szCs w:val="22"/>
        </w:rPr>
      </w:pPr>
      <w:r>
        <w:rPr>
          <w:sz w:val="22"/>
          <w:szCs w:val="22"/>
        </w:rPr>
        <w:t>- Ogólna lista NARODOWA zostanie wyłoniona z w/w trzech stref / nagrodzone miejsc</w:t>
      </w:r>
      <w:r>
        <w:rPr>
          <w:sz w:val="22"/>
          <w:szCs w:val="22"/>
        </w:rPr>
        <w:t>a 1-20 listy konkursowej puchar + dyplom),</w:t>
      </w:r>
    </w:p>
    <w:p w:rsidR="00000000" w:rsidRDefault="00523249">
      <w:pPr>
        <w:ind w:left="283"/>
        <w:rPr>
          <w:sz w:val="22"/>
          <w:szCs w:val="22"/>
        </w:rPr>
      </w:pPr>
      <w:r>
        <w:rPr>
          <w:sz w:val="22"/>
          <w:szCs w:val="22"/>
        </w:rPr>
        <w:t xml:space="preserve">Najlepszy gołąb w ciągu dwóch lat  (i więcej)  – konkurs – Puchar + Dyplom. (zgłaszają hodowcy) </w:t>
      </w:r>
      <w:r>
        <w:rPr>
          <w:sz w:val="22"/>
          <w:szCs w:val="22"/>
        </w:rPr>
        <w:tab/>
      </w:r>
    </w:p>
    <w:p w:rsidR="00000000" w:rsidRDefault="00523249">
      <w:pPr>
        <w:ind w:left="283"/>
        <w:rPr>
          <w:sz w:val="22"/>
          <w:szCs w:val="22"/>
        </w:rPr>
      </w:pPr>
      <w:r>
        <w:rPr>
          <w:sz w:val="22"/>
          <w:szCs w:val="22"/>
        </w:rPr>
        <w:t>Hodowcy biorący udział w locie obowiązkowo muszą dostarczyć na punkt wkładań potwierdzone przez Zarząd Oddziału dan</w:t>
      </w:r>
      <w:r>
        <w:rPr>
          <w:sz w:val="22"/>
          <w:szCs w:val="22"/>
        </w:rPr>
        <w:t>e współrzędne swojego gołębnika. ( pierwszy raz uczestniczące w locie). Prosi się o prawidłowe wypełnianie list startowych i list zegarowych.</w:t>
      </w:r>
    </w:p>
    <w:p w:rsidR="00000000" w:rsidRDefault="00523249">
      <w:pPr>
        <w:ind w:left="283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Komunikaty i przyloty gołębi będą publikowane na stronie internetowej </w:t>
      </w:r>
      <w:hyperlink r:id="rId6" w:history="1">
        <w:r>
          <w:rPr>
            <w:rStyle w:val="Hipercze"/>
            <w:b/>
            <w:bCs/>
            <w:sz w:val="22"/>
            <w:szCs w:val="22"/>
          </w:rPr>
          <w:t>www</w:t>
        </w:r>
        <w:r>
          <w:rPr>
            <w:rStyle w:val="Hipercze"/>
            <w:b/>
            <w:bCs/>
            <w:sz w:val="22"/>
            <w:szCs w:val="22"/>
          </w:rPr>
          <w:t>.lepuch.cba.pl</w:t>
        </w:r>
      </w:hyperlink>
      <w:r>
        <w:rPr>
          <w:b/>
          <w:bCs/>
          <w:sz w:val="22"/>
          <w:szCs w:val="22"/>
        </w:rPr>
        <w:t xml:space="preserve"> </w:t>
      </w:r>
    </w:p>
    <w:p w:rsidR="00000000" w:rsidRDefault="00523249">
      <w:pPr>
        <w:jc w:val="center"/>
        <w:rPr>
          <w:b/>
          <w:bCs/>
          <w:sz w:val="22"/>
          <w:szCs w:val="22"/>
        </w:rPr>
      </w:pPr>
    </w:p>
    <w:p w:rsidR="00000000" w:rsidRDefault="00523249">
      <w:pPr>
        <w:jc w:val="center"/>
        <w:rPr>
          <w:b/>
          <w:bCs/>
          <w:sz w:val="22"/>
          <w:szCs w:val="22"/>
        </w:rPr>
      </w:pPr>
    </w:p>
    <w:p w:rsidR="00000000" w:rsidRDefault="00523249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Serdecznie zapraszamy </w:t>
      </w:r>
    </w:p>
    <w:p w:rsidR="00000000" w:rsidRDefault="00523249">
      <w:pPr>
        <w:jc w:val="center"/>
        <w:rPr>
          <w:sz w:val="22"/>
          <w:szCs w:val="22"/>
        </w:rPr>
      </w:pPr>
      <w:r>
        <w:rPr>
          <w:sz w:val="22"/>
          <w:szCs w:val="22"/>
        </w:rPr>
        <w:t>Informację można uzyskać pod numerem tel.</w:t>
      </w:r>
    </w:p>
    <w:p w:rsidR="00523249" w:rsidRDefault="00523249">
      <w:pPr>
        <w:jc w:val="center"/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Łepuch  I.K.D. Tel/fax:068 3624489 kom. 664176839</w:t>
      </w:r>
    </w:p>
    <w:sectPr w:rsidR="00523249">
      <w:pgSz w:w="11906" w:h="16838"/>
      <w:pgMar w:top="567" w:right="1134" w:bottom="567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459"/>
    <w:rsid w:val="00523249"/>
    <w:rsid w:val="005D2459"/>
    <w:rsid w:val="00E2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Verdana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Pr>
      <w:rFonts w:ascii="StarSymbol" w:hAnsi="StarSymbol" w:cs="StarSymbol"/>
      <w:sz w:val="18"/>
      <w:szCs w:val="18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customStyle="1" w:styleId="WW-Absatz-Standardschriftart1111">
    <w:name w:val="WW-Absatz-Standardschriftart1111"/>
  </w:style>
  <w:style w:type="character" w:customStyle="1" w:styleId="WW-WW8Num1z0">
    <w:name w:val="WW-WW8Num1z0"/>
    <w:rPr>
      <w:rFonts w:ascii="StarSymbol" w:hAnsi="StarSymbol" w:cs="StarSymbol"/>
      <w:sz w:val="18"/>
      <w:szCs w:val="18"/>
    </w:rPr>
  </w:style>
  <w:style w:type="character" w:customStyle="1" w:styleId="WW-WW8Num2z0">
    <w:name w:val="WW-WW8Num2z0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Verdana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Pr>
      <w:rFonts w:ascii="StarSymbol" w:hAnsi="StarSymbol" w:cs="StarSymbol"/>
      <w:sz w:val="18"/>
      <w:szCs w:val="18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customStyle="1" w:styleId="WW-Absatz-Standardschriftart1111">
    <w:name w:val="WW-Absatz-Standardschriftart1111"/>
  </w:style>
  <w:style w:type="character" w:customStyle="1" w:styleId="WW-WW8Num1z0">
    <w:name w:val="WW-WW8Num1z0"/>
    <w:rPr>
      <w:rFonts w:ascii="StarSymbol" w:hAnsi="StarSymbol" w:cs="StarSymbol"/>
      <w:sz w:val="18"/>
      <w:szCs w:val="18"/>
    </w:rPr>
  </w:style>
  <w:style w:type="character" w:customStyle="1" w:styleId="WW-WW8Num2z0">
    <w:name w:val="WW-WW8Num2z0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puch.cba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568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4</cp:revision>
  <cp:lastPrinted>2015-06-09T18:16:00Z</cp:lastPrinted>
  <dcterms:created xsi:type="dcterms:W3CDTF">2015-06-09T18:16:00Z</dcterms:created>
  <dcterms:modified xsi:type="dcterms:W3CDTF">2015-06-09T18:17:00Z</dcterms:modified>
</cp:coreProperties>
</file>